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48" w:rsidRDefault="00013F48" w:rsidP="00013F48">
      <w:pPr>
        <w:jc w:val="center"/>
        <w:outlineLvl w:val="0"/>
        <w:rPr>
          <w:lang w:eastAsia="fr-FR"/>
        </w:rPr>
      </w:pPr>
      <w:bookmarkStart w:id="0" w:name="_GoBack"/>
      <w:bookmarkEnd w:id="0"/>
    </w:p>
    <w:p w:rsidR="00013F48" w:rsidRDefault="00013F48" w:rsidP="00013F48">
      <w:pPr>
        <w:jc w:val="center"/>
        <w:outlineLvl w:val="0"/>
        <w:rPr>
          <w:lang w:eastAsia="fr-FR"/>
        </w:rPr>
      </w:pPr>
    </w:p>
    <w:p w:rsidR="00013F48" w:rsidRPr="00281A75" w:rsidRDefault="00013F48" w:rsidP="00013F48">
      <w:pPr>
        <w:jc w:val="center"/>
        <w:outlineLvl w:val="0"/>
        <w:rPr>
          <w:i/>
          <w:sz w:val="28"/>
          <w:szCs w:val="28"/>
          <w:u w:val="single"/>
          <w:lang w:eastAsia="fr-FR"/>
        </w:rPr>
      </w:pPr>
      <w:r w:rsidRPr="00281A75">
        <w:rPr>
          <w:i/>
          <w:sz w:val="28"/>
          <w:szCs w:val="28"/>
          <w:u w:val="single"/>
          <w:lang w:eastAsia="fr-FR"/>
        </w:rPr>
        <w:t>(Réponses par tout moyen à votre convenance (mail, sms… avant le 11/12/21 svp)</w:t>
      </w:r>
    </w:p>
    <w:p w:rsidR="00013F48" w:rsidRDefault="00013F48" w:rsidP="00013F48">
      <w:pPr>
        <w:jc w:val="center"/>
        <w:outlineLvl w:val="0"/>
        <w:rPr>
          <w:lang w:eastAsia="fr-FR"/>
        </w:rPr>
      </w:pPr>
    </w:p>
    <w:p w:rsidR="00013F48" w:rsidRDefault="00013F48" w:rsidP="00013F48">
      <w:pPr>
        <w:jc w:val="center"/>
        <w:outlineLvl w:val="0"/>
        <w:rPr>
          <w:lang w:eastAsia="fr-FR"/>
        </w:rPr>
      </w:pPr>
    </w:p>
    <w:p w:rsidR="00013F48" w:rsidRPr="00281A75" w:rsidRDefault="00013F48" w:rsidP="00013F48">
      <w:pPr>
        <w:jc w:val="center"/>
        <w:outlineLvl w:val="0"/>
        <w:rPr>
          <w:b/>
          <w:bCs/>
          <w:iCs/>
          <w:sz w:val="40"/>
          <w:szCs w:val="40"/>
        </w:rPr>
      </w:pPr>
      <w:r w:rsidRPr="00281A75">
        <w:rPr>
          <w:b/>
          <w:bCs/>
          <w:iCs/>
          <w:sz w:val="40"/>
          <w:szCs w:val="40"/>
        </w:rPr>
        <w:t>Confirmation de présence</w:t>
      </w: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outlineLvl w:val="0"/>
        <w:rPr>
          <w:b/>
          <w:bCs/>
          <w:iCs/>
          <w:sz w:val="28"/>
          <w:szCs w:val="28"/>
        </w:rPr>
      </w:pPr>
      <w:r w:rsidRPr="007C2FCF">
        <w:rPr>
          <w:b/>
          <w:bCs/>
          <w:iCs/>
          <w:sz w:val="28"/>
          <w:szCs w:val="28"/>
        </w:rPr>
        <w:t>Nom………</w:t>
      </w:r>
      <w:r>
        <w:rPr>
          <w:b/>
          <w:bCs/>
          <w:iCs/>
          <w:sz w:val="28"/>
          <w:szCs w:val="28"/>
        </w:rPr>
        <w:t>……………</w:t>
      </w:r>
      <w:proofErr w:type="gramStart"/>
      <w:r>
        <w:rPr>
          <w:b/>
          <w:bCs/>
          <w:iCs/>
          <w:sz w:val="28"/>
          <w:szCs w:val="28"/>
        </w:rPr>
        <w:t>…….</w:t>
      </w:r>
      <w:proofErr w:type="gramEnd"/>
      <w:r>
        <w:rPr>
          <w:b/>
          <w:bCs/>
          <w:iCs/>
          <w:sz w:val="28"/>
          <w:szCs w:val="28"/>
        </w:rPr>
        <w:t>.</w:t>
      </w:r>
      <w:r w:rsidRPr="007C2FCF">
        <w:rPr>
          <w:b/>
          <w:bCs/>
          <w:iCs/>
          <w:sz w:val="28"/>
          <w:szCs w:val="28"/>
        </w:rPr>
        <w:t>…</w:t>
      </w:r>
      <w:r>
        <w:rPr>
          <w:b/>
          <w:bCs/>
          <w:iCs/>
          <w:sz w:val="28"/>
          <w:szCs w:val="28"/>
        </w:rPr>
        <w:t>.</w:t>
      </w:r>
      <w:r w:rsidRPr="007C2FCF">
        <w:rPr>
          <w:b/>
          <w:bCs/>
          <w:iCs/>
          <w:sz w:val="28"/>
          <w:szCs w:val="28"/>
        </w:rPr>
        <w:t>……….Prénom……………</w:t>
      </w:r>
      <w:r>
        <w:rPr>
          <w:b/>
          <w:bCs/>
          <w:iCs/>
          <w:sz w:val="28"/>
          <w:szCs w:val="28"/>
        </w:rPr>
        <w:t>……</w:t>
      </w:r>
      <w:r w:rsidRPr="007C2FCF">
        <w:rPr>
          <w:b/>
          <w:bCs/>
          <w:iCs/>
          <w:sz w:val="28"/>
          <w:szCs w:val="28"/>
        </w:rPr>
        <w:t>………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s</w:t>
      </w:r>
      <w:r w:rsidRPr="007C2FCF">
        <w:rPr>
          <w:b/>
          <w:bCs/>
          <w:iCs/>
          <w:sz w:val="28"/>
          <w:szCs w:val="28"/>
        </w:rPr>
        <w:t>era</w:t>
      </w:r>
      <w:proofErr w:type="gramEnd"/>
      <w:r w:rsidRPr="007C2FCF">
        <w:rPr>
          <w:b/>
          <w:bCs/>
          <w:iCs/>
          <w:sz w:val="28"/>
          <w:szCs w:val="28"/>
        </w:rPr>
        <w:t xml:space="preserve"> présent</w:t>
      </w:r>
      <w:r>
        <w:rPr>
          <w:b/>
          <w:bCs/>
          <w:iCs/>
          <w:sz w:val="28"/>
          <w:szCs w:val="28"/>
        </w:rPr>
        <w:t>(e)</w:t>
      </w:r>
      <w:r w:rsidRPr="007C2FCF">
        <w:rPr>
          <w:b/>
          <w:bCs/>
          <w:iCs/>
          <w:sz w:val="28"/>
          <w:szCs w:val="28"/>
        </w:rPr>
        <w:t xml:space="preserve"> à l’Assemblée Générale de La Raquette Carnacoise du samedi 11/12/21</w:t>
      </w:r>
    </w:p>
    <w:p w:rsidR="00013F48" w:rsidRDefault="00013F48" w:rsidP="00013F48">
      <w:pPr>
        <w:pBdr>
          <w:bottom w:val="single" w:sz="6" w:space="1" w:color="auto"/>
        </w:pBd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pBdr>
          <w:bottom w:val="single" w:sz="6" w:space="1" w:color="auto"/>
        </w:pBd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Pr="00006710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  <w:r w:rsidRPr="00006710">
        <w:rPr>
          <w:b/>
          <w:bCs/>
          <w:iCs/>
          <w:sz w:val="32"/>
          <w:szCs w:val="32"/>
        </w:rPr>
        <w:t>POUVOIR</w:t>
      </w: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r w:rsidRPr="007C2FCF">
        <w:rPr>
          <w:b/>
          <w:bCs/>
          <w:iCs/>
          <w:sz w:val="28"/>
          <w:szCs w:val="28"/>
        </w:rPr>
        <w:t>Ne pouvant être présent</w:t>
      </w:r>
      <w:r>
        <w:rPr>
          <w:b/>
          <w:bCs/>
          <w:iCs/>
          <w:sz w:val="28"/>
          <w:szCs w:val="28"/>
        </w:rPr>
        <w:t>(e)</w:t>
      </w:r>
      <w:r w:rsidRPr="007C2FCF">
        <w:rPr>
          <w:b/>
          <w:bCs/>
          <w:iCs/>
          <w:sz w:val="28"/>
          <w:szCs w:val="28"/>
        </w:rPr>
        <w:t xml:space="preserve"> à l’AG de La Raquette Carnacoise du 11/12/21,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Default="00013F48" w:rsidP="00013F48">
      <w:pPr>
        <w:outlineLvl w:val="0"/>
        <w:rPr>
          <w:b/>
          <w:bCs/>
          <w:iCs/>
          <w:sz w:val="28"/>
          <w:szCs w:val="28"/>
        </w:rPr>
      </w:pPr>
      <w:r w:rsidRPr="007C2FCF">
        <w:rPr>
          <w:b/>
          <w:bCs/>
          <w:iCs/>
          <w:sz w:val="28"/>
          <w:szCs w:val="28"/>
        </w:rPr>
        <w:t xml:space="preserve">Je soussigné(e)…………………………………………déclare donner pouvoir 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Default="00013F48" w:rsidP="00013F48">
      <w:pPr>
        <w:outlineLvl w:val="0"/>
        <w:rPr>
          <w:b/>
          <w:bCs/>
          <w:iCs/>
          <w:sz w:val="28"/>
          <w:szCs w:val="28"/>
        </w:rPr>
      </w:pPr>
      <w:proofErr w:type="gramStart"/>
      <w:r w:rsidRPr="007C2FCF">
        <w:rPr>
          <w:b/>
          <w:bCs/>
          <w:iCs/>
          <w:sz w:val="28"/>
          <w:szCs w:val="28"/>
        </w:rPr>
        <w:t>à</w:t>
      </w:r>
      <w:proofErr w:type="gramEnd"/>
      <w:r w:rsidRPr="007C2FCF">
        <w:rPr>
          <w:b/>
          <w:bCs/>
          <w:iCs/>
          <w:sz w:val="28"/>
          <w:szCs w:val="28"/>
        </w:rPr>
        <w:t>………………………………………………..</w:t>
      </w:r>
      <w:r>
        <w:rPr>
          <w:b/>
          <w:bCs/>
          <w:iCs/>
          <w:sz w:val="28"/>
          <w:szCs w:val="28"/>
        </w:rPr>
        <w:t xml:space="preserve"> </w:t>
      </w:r>
      <w:r w:rsidRPr="007C2FCF">
        <w:rPr>
          <w:b/>
          <w:bCs/>
          <w:iCs/>
          <w:sz w:val="28"/>
          <w:szCs w:val="28"/>
        </w:rPr>
        <w:t>(</w:t>
      </w:r>
      <w:proofErr w:type="gramStart"/>
      <w:r w:rsidRPr="007C2FCF">
        <w:rPr>
          <w:b/>
          <w:bCs/>
          <w:iCs/>
          <w:sz w:val="28"/>
          <w:szCs w:val="28"/>
        </w:rPr>
        <w:t>vous</w:t>
      </w:r>
      <w:proofErr w:type="gramEnd"/>
      <w:r w:rsidRPr="007C2FCF">
        <w:rPr>
          <w:b/>
          <w:bCs/>
          <w:iCs/>
          <w:sz w:val="28"/>
          <w:szCs w:val="28"/>
        </w:rPr>
        <w:t xml:space="preserve"> pouvez laisser en blanc)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proofErr w:type="gramStart"/>
      <w:r w:rsidRPr="007C2FCF">
        <w:rPr>
          <w:b/>
          <w:bCs/>
          <w:iCs/>
          <w:sz w:val="28"/>
          <w:szCs w:val="28"/>
        </w:rPr>
        <w:t>pour</w:t>
      </w:r>
      <w:proofErr w:type="gramEnd"/>
      <w:r w:rsidRPr="007C2FCF">
        <w:rPr>
          <w:b/>
          <w:bCs/>
          <w:iCs/>
          <w:sz w:val="28"/>
          <w:szCs w:val="28"/>
        </w:rPr>
        <w:t xml:space="preserve"> me représenter et pour voter toute résolution en mes lieu et place.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r w:rsidRPr="00670572">
        <w:rPr>
          <w:b/>
          <w:bCs/>
          <w:i/>
          <w:iCs/>
          <w:sz w:val="28"/>
          <w:szCs w:val="28"/>
        </w:rPr>
        <w:t>Apposer</w:t>
      </w:r>
      <w:r w:rsidRPr="007C2FCF">
        <w:rPr>
          <w:b/>
          <w:bCs/>
          <w:iCs/>
          <w:sz w:val="28"/>
          <w:szCs w:val="28"/>
        </w:rPr>
        <w:t> : « bon pour pouvoir » et signer</w:t>
      </w:r>
    </w:p>
    <w:p w:rsidR="00013F48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pBdr>
          <w:bottom w:val="single" w:sz="6" w:space="1" w:color="auto"/>
        </w:pBdr>
        <w:jc w:val="center"/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outlineLvl w:val="0"/>
        <w:rPr>
          <w:b/>
          <w:bCs/>
          <w:iCs/>
          <w:sz w:val="32"/>
          <w:szCs w:val="32"/>
        </w:rPr>
      </w:pPr>
    </w:p>
    <w:p w:rsidR="00013F48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Candidature au Conseil d’Administration</w:t>
      </w:r>
    </w:p>
    <w:p w:rsidR="00013F48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r w:rsidRPr="007C2FCF">
        <w:rPr>
          <w:b/>
          <w:bCs/>
          <w:iCs/>
          <w:sz w:val="28"/>
          <w:szCs w:val="28"/>
        </w:rPr>
        <w:t>Je soussigné(e)………………………………………………….</w:t>
      </w: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</w:p>
    <w:p w:rsidR="00013F48" w:rsidRPr="007C2FCF" w:rsidRDefault="00013F48" w:rsidP="00013F48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</w:t>
      </w:r>
      <w:r w:rsidRPr="007C2FCF">
        <w:rPr>
          <w:b/>
          <w:bCs/>
          <w:iCs/>
          <w:sz w:val="28"/>
          <w:szCs w:val="28"/>
        </w:rPr>
        <w:t>éclare être intéressé(e) pour devenir membre du Conseil d’Administration en consacrant un peu de mon temps à la vie de l’Association « La Raquette Carnacoise » et demande au Président de bien vouloir soumettre ma candidature à l’Assemblée générale du 11/12/21</w:t>
      </w:r>
    </w:p>
    <w:p w:rsidR="00013F48" w:rsidRPr="007C2FCF" w:rsidRDefault="00013F48" w:rsidP="00013F48">
      <w:pPr>
        <w:jc w:val="center"/>
        <w:outlineLvl w:val="0"/>
        <w:rPr>
          <w:b/>
          <w:bCs/>
          <w:iCs/>
          <w:sz w:val="28"/>
          <w:szCs w:val="28"/>
        </w:rPr>
      </w:pPr>
    </w:p>
    <w:p w:rsidR="00013F48" w:rsidRPr="007C2FCF" w:rsidRDefault="00013F48" w:rsidP="00013F48">
      <w:pPr>
        <w:jc w:val="center"/>
        <w:outlineLvl w:val="0"/>
        <w:rPr>
          <w:b/>
          <w:bCs/>
          <w:iCs/>
          <w:sz w:val="28"/>
          <w:szCs w:val="28"/>
        </w:rPr>
      </w:pPr>
      <w:r w:rsidRPr="007C2FCF">
        <w:rPr>
          <w:b/>
          <w:bCs/>
          <w:iCs/>
          <w:sz w:val="28"/>
          <w:szCs w:val="28"/>
        </w:rPr>
        <w:t>Signature</w:t>
      </w:r>
    </w:p>
    <w:p w:rsidR="00013F48" w:rsidRDefault="00013F48" w:rsidP="00013F48">
      <w:pPr>
        <w:jc w:val="center"/>
        <w:outlineLvl w:val="0"/>
        <w:rPr>
          <w:b/>
          <w:bCs/>
          <w:iCs/>
          <w:sz w:val="32"/>
          <w:szCs w:val="32"/>
        </w:rPr>
      </w:pPr>
    </w:p>
    <w:sectPr w:rsidR="00013F48" w:rsidSect="00FE7AA6">
      <w:footnotePr>
        <w:pos w:val="beneathText"/>
      </w:footnotePr>
      <w:pgSz w:w="11905" w:h="16837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260"/>
        </w:tabs>
        <w:ind w:left="32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990"/>
        </w:tabs>
        <w:ind w:left="39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720"/>
        </w:tabs>
        <w:ind w:left="47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0"/>
        </w:tabs>
        <w:ind w:left="54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180"/>
        </w:tabs>
        <w:ind w:left="61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10"/>
        </w:tabs>
        <w:ind w:left="69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640"/>
        </w:tabs>
        <w:ind w:left="76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642129D"/>
    <w:multiLevelType w:val="hybridMultilevel"/>
    <w:tmpl w:val="1B4E00D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3470A"/>
    <w:multiLevelType w:val="hybridMultilevel"/>
    <w:tmpl w:val="593A9E1E"/>
    <w:lvl w:ilvl="0" w:tplc="F58EECC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914FF9"/>
    <w:multiLevelType w:val="hybridMultilevel"/>
    <w:tmpl w:val="53CC0AFA"/>
    <w:lvl w:ilvl="0" w:tplc="5836628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A631B3"/>
    <w:multiLevelType w:val="hybridMultilevel"/>
    <w:tmpl w:val="EA462A3E"/>
    <w:lvl w:ilvl="0" w:tplc="0E2876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C21EA1"/>
    <w:multiLevelType w:val="hybridMultilevel"/>
    <w:tmpl w:val="C8EC9EF2"/>
    <w:lvl w:ilvl="0" w:tplc="6DA60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56B"/>
    <w:multiLevelType w:val="hybridMultilevel"/>
    <w:tmpl w:val="AEF8E700"/>
    <w:lvl w:ilvl="0" w:tplc="E66AEFC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CB5ADD"/>
    <w:multiLevelType w:val="hybridMultilevel"/>
    <w:tmpl w:val="A3661BF0"/>
    <w:lvl w:ilvl="0" w:tplc="7FBE0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5E8"/>
    <w:multiLevelType w:val="hybridMultilevel"/>
    <w:tmpl w:val="740A14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32020"/>
    <w:multiLevelType w:val="hybridMultilevel"/>
    <w:tmpl w:val="44FE21A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D36EE"/>
    <w:multiLevelType w:val="hybridMultilevel"/>
    <w:tmpl w:val="3A66D3B2"/>
    <w:lvl w:ilvl="0" w:tplc="0C0EC5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00"/>
    <w:rsid w:val="00006710"/>
    <w:rsid w:val="00013F48"/>
    <w:rsid w:val="0002533B"/>
    <w:rsid w:val="000308ED"/>
    <w:rsid w:val="00031409"/>
    <w:rsid w:val="00045312"/>
    <w:rsid w:val="0005050B"/>
    <w:rsid w:val="00066575"/>
    <w:rsid w:val="0007225B"/>
    <w:rsid w:val="000747DC"/>
    <w:rsid w:val="000875E1"/>
    <w:rsid w:val="000A6087"/>
    <w:rsid w:val="000B7B5A"/>
    <w:rsid w:val="000C38B7"/>
    <w:rsid w:val="000D134E"/>
    <w:rsid w:val="000D3241"/>
    <w:rsid w:val="000E17D2"/>
    <w:rsid w:val="00105548"/>
    <w:rsid w:val="001224FB"/>
    <w:rsid w:val="001656EC"/>
    <w:rsid w:val="00184DF2"/>
    <w:rsid w:val="00191505"/>
    <w:rsid w:val="0019683B"/>
    <w:rsid w:val="001A0658"/>
    <w:rsid w:val="001E53A5"/>
    <w:rsid w:val="00204868"/>
    <w:rsid w:val="0024610E"/>
    <w:rsid w:val="00264D70"/>
    <w:rsid w:val="0029621F"/>
    <w:rsid w:val="002D2091"/>
    <w:rsid w:val="002E35FB"/>
    <w:rsid w:val="002E3EC9"/>
    <w:rsid w:val="00303775"/>
    <w:rsid w:val="0031022E"/>
    <w:rsid w:val="00317225"/>
    <w:rsid w:val="0032370D"/>
    <w:rsid w:val="0033162D"/>
    <w:rsid w:val="0034630A"/>
    <w:rsid w:val="00370BA1"/>
    <w:rsid w:val="00384C8D"/>
    <w:rsid w:val="003A3D0A"/>
    <w:rsid w:val="003A7CA4"/>
    <w:rsid w:val="003B2CC9"/>
    <w:rsid w:val="003E264E"/>
    <w:rsid w:val="003E6726"/>
    <w:rsid w:val="003F047D"/>
    <w:rsid w:val="00433E88"/>
    <w:rsid w:val="004659D5"/>
    <w:rsid w:val="004856ED"/>
    <w:rsid w:val="0049418D"/>
    <w:rsid w:val="00497D63"/>
    <w:rsid w:val="004B2E68"/>
    <w:rsid w:val="004D1E6D"/>
    <w:rsid w:val="004D4018"/>
    <w:rsid w:val="004E3BA1"/>
    <w:rsid w:val="004E48AD"/>
    <w:rsid w:val="004F220D"/>
    <w:rsid w:val="004F43DF"/>
    <w:rsid w:val="005070A7"/>
    <w:rsid w:val="00515FB7"/>
    <w:rsid w:val="00522223"/>
    <w:rsid w:val="00544F9F"/>
    <w:rsid w:val="00555E77"/>
    <w:rsid w:val="00571ADD"/>
    <w:rsid w:val="0058704C"/>
    <w:rsid w:val="00587285"/>
    <w:rsid w:val="00597421"/>
    <w:rsid w:val="005E1B4E"/>
    <w:rsid w:val="005E7E72"/>
    <w:rsid w:val="005F275A"/>
    <w:rsid w:val="006070F1"/>
    <w:rsid w:val="00614F1B"/>
    <w:rsid w:val="0061543D"/>
    <w:rsid w:val="006305DB"/>
    <w:rsid w:val="00635D84"/>
    <w:rsid w:val="00637D98"/>
    <w:rsid w:val="00642E2A"/>
    <w:rsid w:val="00660A25"/>
    <w:rsid w:val="00675D32"/>
    <w:rsid w:val="00684A29"/>
    <w:rsid w:val="006A2C01"/>
    <w:rsid w:val="006B2076"/>
    <w:rsid w:val="006B256A"/>
    <w:rsid w:val="006B358F"/>
    <w:rsid w:val="006B4400"/>
    <w:rsid w:val="006B4C98"/>
    <w:rsid w:val="006E775E"/>
    <w:rsid w:val="00705805"/>
    <w:rsid w:val="00716E7D"/>
    <w:rsid w:val="00750CB4"/>
    <w:rsid w:val="0077006F"/>
    <w:rsid w:val="00796290"/>
    <w:rsid w:val="007A4A79"/>
    <w:rsid w:val="007D3497"/>
    <w:rsid w:val="007E260B"/>
    <w:rsid w:val="007E4369"/>
    <w:rsid w:val="007E4616"/>
    <w:rsid w:val="0080189B"/>
    <w:rsid w:val="008273AE"/>
    <w:rsid w:val="0088621F"/>
    <w:rsid w:val="00895500"/>
    <w:rsid w:val="008A1464"/>
    <w:rsid w:val="008A775B"/>
    <w:rsid w:val="008C683C"/>
    <w:rsid w:val="008D33CC"/>
    <w:rsid w:val="008D363E"/>
    <w:rsid w:val="008F4D4B"/>
    <w:rsid w:val="008F5735"/>
    <w:rsid w:val="0090541B"/>
    <w:rsid w:val="0092463E"/>
    <w:rsid w:val="0092757A"/>
    <w:rsid w:val="0093209D"/>
    <w:rsid w:val="009338D2"/>
    <w:rsid w:val="00933B08"/>
    <w:rsid w:val="00933FEB"/>
    <w:rsid w:val="00936DA5"/>
    <w:rsid w:val="00952944"/>
    <w:rsid w:val="00975C32"/>
    <w:rsid w:val="00991E46"/>
    <w:rsid w:val="009A6273"/>
    <w:rsid w:val="009A69B1"/>
    <w:rsid w:val="009B67CD"/>
    <w:rsid w:val="009C4D30"/>
    <w:rsid w:val="009C55F0"/>
    <w:rsid w:val="009C571F"/>
    <w:rsid w:val="009F4437"/>
    <w:rsid w:val="00A06951"/>
    <w:rsid w:val="00A20C95"/>
    <w:rsid w:val="00A22AFE"/>
    <w:rsid w:val="00A242BF"/>
    <w:rsid w:val="00A406E1"/>
    <w:rsid w:val="00A41C22"/>
    <w:rsid w:val="00A535A6"/>
    <w:rsid w:val="00A75854"/>
    <w:rsid w:val="00A8205F"/>
    <w:rsid w:val="00A8413A"/>
    <w:rsid w:val="00A867B6"/>
    <w:rsid w:val="00A926AA"/>
    <w:rsid w:val="00A97986"/>
    <w:rsid w:val="00AA3A87"/>
    <w:rsid w:val="00AB2F91"/>
    <w:rsid w:val="00AB391D"/>
    <w:rsid w:val="00AB5D46"/>
    <w:rsid w:val="00AE40A3"/>
    <w:rsid w:val="00AF01C3"/>
    <w:rsid w:val="00AF4E1A"/>
    <w:rsid w:val="00B02AB0"/>
    <w:rsid w:val="00B25FE9"/>
    <w:rsid w:val="00B3618C"/>
    <w:rsid w:val="00B97E3A"/>
    <w:rsid w:val="00BA43F0"/>
    <w:rsid w:val="00BA4AF1"/>
    <w:rsid w:val="00BB3438"/>
    <w:rsid w:val="00BF14E6"/>
    <w:rsid w:val="00C16731"/>
    <w:rsid w:val="00C45F44"/>
    <w:rsid w:val="00C67D9C"/>
    <w:rsid w:val="00C72861"/>
    <w:rsid w:val="00C8153E"/>
    <w:rsid w:val="00C81D21"/>
    <w:rsid w:val="00C82605"/>
    <w:rsid w:val="00C96E51"/>
    <w:rsid w:val="00CB5D82"/>
    <w:rsid w:val="00CD0AB3"/>
    <w:rsid w:val="00CD5130"/>
    <w:rsid w:val="00CF24FC"/>
    <w:rsid w:val="00CF3AD8"/>
    <w:rsid w:val="00D02502"/>
    <w:rsid w:val="00D0279B"/>
    <w:rsid w:val="00D15783"/>
    <w:rsid w:val="00D31960"/>
    <w:rsid w:val="00D42C28"/>
    <w:rsid w:val="00D43C57"/>
    <w:rsid w:val="00D51FC3"/>
    <w:rsid w:val="00D6366F"/>
    <w:rsid w:val="00D63B1C"/>
    <w:rsid w:val="00D67FA3"/>
    <w:rsid w:val="00D82176"/>
    <w:rsid w:val="00D82B55"/>
    <w:rsid w:val="00D87A16"/>
    <w:rsid w:val="00DB2279"/>
    <w:rsid w:val="00DB2AF3"/>
    <w:rsid w:val="00DB60E5"/>
    <w:rsid w:val="00DC4B4B"/>
    <w:rsid w:val="00DE15A6"/>
    <w:rsid w:val="00E0253D"/>
    <w:rsid w:val="00E0574A"/>
    <w:rsid w:val="00E26F0B"/>
    <w:rsid w:val="00E3692A"/>
    <w:rsid w:val="00E42F29"/>
    <w:rsid w:val="00E60F96"/>
    <w:rsid w:val="00E849BD"/>
    <w:rsid w:val="00E92499"/>
    <w:rsid w:val="00EE47DB"/>
    <w:rsid w:val="00EF0662"/>
    <w:rsid w:val="00F34CAA"/>
    <w:rsid w:val="00F556F5"/>
    <w:rsid w:val="00F61D6B"/>
    <w:rsid w:val="00F83912"/>
    <w:rsid w:val="00FD0182"/>
    <w:rsid w:val="00FD546D"/>
    <w:rsid w:val="00FE7AA6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6074"/>
  <w15:docId w15:val="{9CDBF784-A654-8B43-9EC0-B9451FF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A6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2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E7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E7AA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E7AA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E7AA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E7AA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E7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E7AA6"/>
  </w:style>
  <w:style w:type="character" w:customStyle="1" w:styleId="Policepardfaut2">
    <w:name w:val="Police par défaut2"/>
    <w:rsid w:val="00FE7AA6"/>
  </w:style>
  <w:style w:type="character" w:customStyle="1" w:styleId="WW-Absatz-Standardschriftart">
    <w:name w:val="WW-Absatz-Standardschriftart"/>
    <w:rsid w:val="00FE7AA6"/>
  </w:style>
  <w:style w:type="character" w:customStyle="1" w:styleId="Policepardfaut1">
    <w:name w:val="Police par défaut1"/>
    <w:rsid w:val="00FE7AA6"/>
  </w:style>
  <w:style w:type="character" w:customStyle="1" w:styleId="Puces">
    <w:name w:val="Puces"/>
    <w:rsid w:val="00FE7AA6"/>
    <w:rPr>
      <w:rFonts w:ascii="StarSymbol" w:eastAsia="StarSymbol" w:hAnsi="StarSymbol" w:cs="StarSymbol"/>
      <w:sz w:val="18"/>
      <w:szCs w:val="18"/>
    </w:rPr>
  </w:style>
  <w:style w:type="paragraph" w:customStyle="1" w:styleId="Titre20">
    <w:name w:val="Titre2"/>
    <w:basedOn w:val="Normal"/>
    <w:next w:val="Corpsdetexte"/>
    <w:rsid w:val="00FE7A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E7AA6"/>
    <w:pPr>
      <w:spacing w:after="120"/>
    </w:pPr>
  </w:style>
  <w:style w:type="paragraph" w:styleId="Liste">
    <w:name w:val="List"/>
    <w:basedOn w:val="Corpsdetexte"/>
    <w:semiHidden/>
    <w:rsid w:val="00FE7AA6"/>
    <w:rPr>
      <w:rFonts w:cs="Tahoma"/>
    </w:rPr>
  </w:style>
  <w:style w:type="paragraph" w:customStyle="1" w:styleId="Lgende2">
    <w:name w:val="Légende2"/>
    <w:basedOn w:val="Normal"/>
    <w:rsid w:val="00FE7AA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E7AA6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FE7A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FE7AA6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FE7A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B20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013F48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12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0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9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1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1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ADE-75EA-0E43-9864-A56B760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RAQUETTE CARNACOISE</vt:lpstr>
    </vt:vector>
  </TitlesOfParts>
  <Company>Agora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RAQUETTE CARNACOISE</dc:title>
  <dc:creator>Yves</dc:creator>
  <cp:lastModifiedBy>Armelle MEINRAD</cp:lastModifiedBy>
  <cp:revision>2</cp:revision>
  <cp:lastPrinted>2021-11-07T17:50:00Z</cp:lastPrinted>
  <dcterms:created xsi:type="dcterms:W3CDTF">2021-11-21T08:14:00Z</dcterms:created>
  <dcterms:modified xsi:type="dcterms:W3CDTF">2021-11-21T08:14:00Z</dcterms:modified>
</cp:coreProperties>
</file>